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EE34A" w14:textId="0D572E80" w:rsidR="00A9204E" w:rsidRPr="000B74C3" w:rsidRDefault="000B74C3" w:rsidP="000B74C3">
      <w:pPr>
        <w:jc w:val="center"/>
        <w:rPr>
          <w:b/>
          <w:bCs/>
          <w:sz w:val="28"/>
          <w:szCs w:val="28"/>
          <w:lang w:val="en-GB"/>
        </w:rPr>
      </w:pPr>
      <w:r w:rsidRPr="000B74C3">
        <w:rPr>
          <w:b/>
          <w:bCs/>
          <w:sz w:val="28"/>
          <w:szCs w:val="28"/>
          <w:lang w:val="en-GB"/>
        </w:rPr>
        <w:t>Lakeland CC Report November 2023</w:t>
      </w:r>
    </w:p>
    <w:p w14:paraId="5C452495" w14:textId="77777777" w:rsidR="000B74C3" w:rsidRDefault="000B74C3">
      <w:pPr>
        <w:rPr>
          <w:lang w:val="en-GB"/>
        </w:rPr>
      </w:pPr>
    </w:p>
    <w:p w14:paraId="676C52A9" w14:textId="77777777" w:rsidR="000B74C3" w:rsidRPr="000B74C3" w:rsidRDefault="000B74C3" w:rsidP="000B74C3">
      <w:pPr>
        <w:rPr>
          <w:rFonts w:ascii="Calibri" w:eastAsia="Times New Roman" w:hAnsi="Calibri" w:cs="Calibri"/>
          <w:sz w:val="24"/>
          <w:szCs w:val="24"/>
          <w:lang w:val="en-GB" w:eastAsia="en-GB"/>
        </w:rPr>
      </w:pPr>
      <w:r w:rsidRPr="000B74C3">
        <w:rPr>
          <w:rFonts w:ascii="Calibri" w:eastAsia="Times New Roman" w:hAnsi="Calibri" w:cs="Calibri"/>
          <w:sz w:val="24"/>
          <w:szCs w:val="24"/>
          <w:lang w:val="en-GB" w:eastAsia="en-GB"/>
        </w:rPr>
        <w:t xml:space="preserve">Now with over 200 members and 54 leaders, we have a record number of activities during the year. We have had nearly 200 river events, nearly 90 sea kayak events, 35 pool or polo, 31 lake/canal trips, 11 trips on the Bore, 11 socials and 18 others including Committee meetings, </w:t>
      </w:r>
      <w:proofErr w:type="gramStart"/>
      <w:r w:rsidRPr="000B74C3">
        <w:rPr>
          <w:rFonts w:ascii="Calibri" w:eastAsia="Times New Roman" w:hAnsi="Calibri" w:cs="Calibri"/>
          <w:sz w:val="24"/>
          <w:szCs w:val="24"/>
          <w:lang w:val="en-GB" w:eastAsia="en-GB"/>
        </w:rPr>
        <w:t>land based</w:t>
      </w:r>
      <w:proofErr w:type="gramEnd"/>
      <w:r w:rsidRPr="000B74C3">
        <w:rPr>
          <w:rFonts w:ascii="Calibri" w:eastAsia="Times New Roman" w:hAnsi="Calibri" w:cs="Calibri"/>
          <w:sz w:val="24"/>
          <w:szCs w:val="24"/>
          <w:lang w:val="en-GB" w:eastAsia="en-GB"/>
        </w:rPr>
        <w:t xml:space="preserve"> courses, and river clean-up activities with other groups. All these range from a few hours in duration to multi-day adventures. If you look on our November calendar, there is not a single day without an activity! We ran another </w:t>
      </w:r>
      <w:proofErr w:type="gramStart"/>
      <w:r w:rsidRPr="000B74C3">
        <w:rPr>
          <w:rFonts w:ascii="Calibri" w:eastAsia="Times New Roman" w:hAnsi="Calibri" w:cs="Calibri"/>
          <w:sz w:val="24"/>
          <w:szCs w:val="24"/>
          <w:lang w:val="en-GB" w:eastAsia="en-GB"/>
        </w:rPr>
        <w:t>two day</w:t>
      </w:r>
      <w:proofErr w:type="gramEnd"/>
      <w:r w:rsidRPr="000B74C3">
        <w:rPr>
          <w:rFonts w:ascii="Calibri" w:eastAsia="Times New Roman" w:hAnsi="Calibri" w:cs="Calibri"/>
          <w:sz w:val="24"/>
          <w:szCs w:val="24"/>
          <w:lang w:val="en-GB" w:eastAsia="en-GB"/>
        </w:rPr>
        <w:t xml:space="preserve"> first aid course primarily for leaders and in light of the potential changes to BC insurance for Affiliated clubs, we started a programme earlier in the year to assist existing club leaders who wished to gain formal BC leader awards. 12 attended the sea leaders training, 6 for the river leaders and 4 for the advanced river leaders with another advanced course scheduled for December. Special thanks to Cumbria Canoeists for their continued financial support. We have a programme of evening socials from Autumn through to Spring, together with further training sessions on safety, navigation and equipment. In October we held our Film Festival with another near sell-out screening of both International and local films.</w:t>
      </w:r>
    </w:p>
    <w:p w14:paraId="41AC0ED6" w14:textId="77777777" w:rsidR="000B74C3" w:rsidRPr="000B74C3" w:rsidRDefault="000B74C3" w:rsidP="000B74C3">
      <w:pPr>
        <w:rPr>
          <w:rFonts w:ascii="Calibri" w:eastAsia="Times New Roman" w:hAnsi="Calibri" w:cs="Calibri"/>
          <w:sz w:val="24"/>
          <w:szCs w:val="24"/>
          <w:lang w:val="en-GB" w:eastAsia="en-GB"/>
        </w:rPr>
      </w:pPr>
      <w:r w:rsidRPr="000B74C3">
        <w:rPr>
          <w:rFonts w:ascii="Calibri" w:eastAsia="Times New Roman" w:hAnsi="Calibri" w:cs="Calibri"/>
          <w:sz w:val="24"/>
          <w:szCs w:val="24"/>
          <w:lang w:val="en-GB" w:eastAsia="en-GB"/>
        </w:rPr>
        <w:t> </w:t>
      </w:r>
    </w:p>
    <w:p w14:paraId="00C201BC" w14:textId="77777777" w:rsidR="000B74C3" w:rsidRPr="000B74C3" w:rsidRDefault="000B74C3" w:rsidP="000B74C3">
      <w:pPr>
        <w:rPr>
          <w:rFonts w:ascii="Calibri" w:eastAsia="Times New Roman" w:hAnsi="Calibri" w:cs="Calibri"/>
          <w:sz w:val="24"/>
          <w:szCs w:val="24"/>
          <w:lang w:val="en-GB" w:eastAsia="en-GB"/>
        </w:rPr>
      </w:pPr>
      <w:r w:rsidRPr="000B74C3">
        <w:rPr>
          <w:rFonts w:ascii="Calibri" w:eastAsia="Times New Roman" w:hAnsi="Calibri" w:cs="Calibri"/>
          <w:sz w:val="24"/>
          <w:szCs w:val="24"/>
          <w:lang w:val="en-GB" w:eastAsia="en-GB"/>
        </w:rPr>
        <w:t>We continue to publish a trip report for each calendar event which is published on our website and Facebook. This is building into quite a resource.</w:t>
      </w:r>
    </w:p>
    <w:p w14:paraId="2DC9428B" w14:textId="77777777" w:rsidR="000B74C3" w:rsidRPr="000B74C3" w:rsidRDefault="000B74C3" w:rsidP="000B74C3">
      <w:pPr>
        <w:rPr>
          <w:rFonts w:ascii="Calibri" w:eastAsia="Times New Roman" w:hAnsi="Calibri" w:cs="Calibri"/>
          <w:sz w:val="24"/>
          <w:szCs w:val="24"/>
          <w:lang w:val="en-GB" w:eastAsia="en-GB"/>
        </w:rPr>
      </w:pPr>
      <w:r w:rsidRPr="000B74C3">
        <w:rPr>
          <w:rFonts w:ascii="Calibri" w:eastAsia="Times New Roman" w:hAnsi="Calibri" w:cs="Calibri"/>
          <w:sz w:val="24"/>
          <w:szCs w:val="24"/>
          <w:lang w:val="en-GB" w:eastAsia="en-GB"/>
        </w:rPr>
        <w:t> </w:t>
      </w:r>
    </w:p>
    <w:p w14:paraId="1D0A9FA6" w14:textId="77777777" w:rsidR="000B74C3" w:rsidRDefault="000B74C3" w:rsidP="000B74C3">
      <w:pPr>
        <w:rPr>
          <w:rFonts w:ascii="Calibri" w:eastAsia="Times New Roman" w:hAnsi="Calibri" w:cs="Calibri"/>
          <w:sz w:val="24"/>
          <w:szCs w:val="24"/>
          <w:lang w:val="en-GB" w:eastAsia="en-GB"/>
        </w:rPr>
      </w:pPr>
      <w:r w:rsidRPr="000B74C3">
        <w:rPr>
          <w:rFonts w:ascii="Calibri" w:eastAsia="Times New Roman" w:hAnsi="Calibri" w:cs="Calibri"/>
          <w:sz w:val="24"/>
          <w:szCs w:val="24"/>
          <w:lang w:val="en-GB" w:eastAsia="en-GB"/>
        </w:rPr>
        <w:t>We would like to thank all those who have helped our club stay active this year. We also thank Cumbria Canoeists for their continued support, not just financially, but pointing members our way and contributing to our calendar of events.</w:t>
      </w:r>
    </w:p>
    <w:p w14:paraId="7FF309E5" w14:textId="77777777" w:rsidR="000B74C3" w:rsidRDefault="000B74C3" w:rsidP="000B74C3">
      <w:pPr>
        <w:rPr>
          <w:rFonts w:ascii="Calibri" w:eastAsia="Times New Roman" w:hAnsi="Calibri" w:cs="Calibri"/>
          <w:sz w:val="24"/>
          <w:szCs w:val="24"/>
          <w:lang w:val="en-GB" w:eastAsia="en-GB"/>
        </w:rPr>
      </w:pPr>
    </w:p>
    <w:p w14:paraId="19B88A3D" w14:textId="7693A857" w:rsidR="000B74C3" w:rsidRPr="000B74C3" w:rsidRDefault="000B74C3" w:rsidP="000B74C3">
      <w:pPr>
        <w:rPr>
          <w:rFonts w:ascii="Calibri" w:eastAsia="Times New Roman" w:hAnsi="Calibri" w:cs="Calibri"/>
          <w:sz w:val="24"/>
          <w:szCs w:val="24"/>
          <w:lang w:val="en-GB" w:eastAsia="en-GB"/>
        </w:rPr>
      </w:pPr>
      <w:r>
        <w:rPr>
          <w:rFonts w:ascii="Calibri" w:eastAsia="Times New Roman" w:hAnsi="Calibri" w:cs="Calibri"/>
          <w:sz w:val="24"/>
          <w:szCs w:val="24"/>
          <w:lang w:val="en-GB" w:eastAsia="en-GB"/>
        </w:rPr>
        <w:t>Robin Everingham</w:t>
      </w:r>
    </w:p>
    <w:p w14:paraId="3B9B576B" w14:textId="77777777" w:rsidR="000B74C3" w:rsidRPr="000B74C3" w:rsidRDefault="000B74C3" w:rsidP="000B74C3">
      <w:pPr>
        <w:rPr>
          <w:rFonts w:ascii="Times New Roman" w:eastAsia="Times New Roman" w:hAnsi="Times New Roman" w:cs="Times New Roman"/>
          <w:sz w:val="24"/>
          <w:szCs w:val="24"/>
          <w:lang w:val="en-GB" w:eastAsia="en-GB"/>
        </w:rPr>
      </w:pPr>
    </w:p>
    <w:p w14:paraId="0B5363F3" w14:textId="19ADF629" w:rsidR="000B74C3" w:rsidRPr="000B74C3" w:rsidRDefault="000B74C3" w:rsidP="000B74C3">
      <w:pPr>
        <w:rPr>
          <w:lang w:val="en-GB"/>
        </w:rPr>
      </w:pPr>
    </w:p>
    <w:sectPr w:rsidR="000B74C3" w:rsidRPr="000B7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62985160">
    <w:abstractNumId w:val="19"/>
  </w:num>
  <w:num w:numId="2" w16cid:durableId="83458088">
    <w:abstractNumId w:val="12"/>
  </w:num>
  <w:num w:numId="3" w16cid:durableId="1831091050">
    <w:abstractNumId w:val="10"/>
  </w:num>
  <w:num w:numId="4" w16cid:durableId="775949554">
    <w:abstractNumId w:val="21"/>
  </w:num>
  <w:num w:numId="5" w16cid:durableId="1804494344">
    <w:abstractNumId w:val="13"/>
  </w:num>
  <w:num w:numId="6" w16cid:durableId="2129229357">
    <w:abstractNumId w:val="16"/>
  </w:num>
  <w:num w:numId="7" w16cid:durableId="685401643">
    <w:abstractNumId w:val="18"/>
  </w:num>
  <w:num w:numId="8" w16cid:durableId="1362130679">
    <w:abstractNumId w:val="9"/>
  </w:num>
  <w:num w:numId="9" w16cid:durableId="98768919">
    <w:abstractNumId w:val="7"/>
  </w:num>
  <w:num w:numId="10" w16cid:durableId="1275213386">
    <w:abstractNumId w:val="6"/>
  </w:num>
  <w:num w:numId="11" w16cid:durableId="727998146">
    <w:abstractNumId w:val="5"/>
  </w:num>
  <w:num w:numId="12" w16cid:durableId="1750154568">
    <w:abstractNumId w:val="4"/>
  </w:num>
  <w:num w:numId="13" w16cid:durableId="484858556">
    <w:abstractNumId w:val="8"/>
  </w:num>
  <w:num w:numId="14" w16cid:durableId="29117168">
    <w:abstractNumId w:val="3"/>
  </w:num>
  <w:num w:numId="15" w16cid:durableId="1915356918">
    <w:abstractNumId w:val="2"/>
  </w:num>
  <w:num w:numId="16" w16cid:durableId="936668920">
    <w:abstractNumId w:val="1"/>
  </w:num>
  <w:num w:numId="17" w16cid:durableId="72048501">
    <w:abstractNumId w:val="0"/>
  </w:num>
  <w:num w:numId="18" w16cid:durableId="1597128588">
    <w:abstractNumId w:val="14"/>
  </w:num>
  <w:num w:numId="19" w16cid:durableId="1419250910">
    <w:abstractNumId w:val="15"/>
  </w:num>
  <w:num w:numId="20" w16cid:durableId="2037655128">
    <w:abstractNumId w:val="20"/>
  </w:num>
  <w:num w:numId="21" w16cid:durableId="369184966">
    <w:abstractNumId w:val="17"/>
  </w:num>
  <w:num w:numId="22" w16cid:durableId="1800144768">
    <w:abstractNumId w:val="11"/>
  </w:num>
  <w:num w:numId="23" w16cid:durableId="19258003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4C3"/>
    <w:rsid w:val="000B74C3"/>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14EA"/>
  <w15:chartTrackingRefBased/>
  <w15:docId w15:val="{728989E8-0A42-41F0-A5D1-2563F8AF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6432">
      <w:bodyDiv w:val="1"/>
      <w:marLeft w:val="0"/>
      <w:marRight w:val="0"/>
      <w:marTop w:val="0"/>
      <w:marBottom w:val="0"/>
      <w:divBdr>
        <w:top w:val="none" w:sz="0" w:space="0" w:color="auto"/>
        <w:left w:val="none" w:sz="0" w:space="0" w:color="auto"/>
        <w:bottom w:val="none" w:sz="0" w:space="0" w:color="auto"/>
        <w:right w:val="none" w:sz="0" w:space="0" w:color="auto"/>
      </w:divBdr>
      <w:divsChild>
        <w:div w:id="1525627638">
          <w:marLeft w:val="0"/>
          <w:marRight w:val="0"/>
          <w:marTop w:val="0"/>
          <w:marBottom w:val="0"/>
          <w:divBdr>
            <w:top w:val="none" w:sz="0" w:space="0" w:color="auto"/>
            <w:left w:val="none" w:sz="0" w:space="0" w:color="auto"/>
            <w:bottom w:val="none" w:sz="0" w:space="0" w:color="auto"/>
            <w:right w:val="none" w:sz="0" w:space="0" w:color="auto"/>
          </w:divBdr>
          <w:divsChild>
            <w:div w:id="1114862966">
              <w:marLeft w:val="0"/>
              <w:marRight w:val="0"/>
              <w:marTop w:val="0"/>
              <w:marBottom w:val="0"/>
              <w:divBdr>
                <w:top w:val="none" w:sz="0" w:space="0" w:color="auto"/>
                <w:left w:val="none" w:sz="0" w:space="0" w:color="auto"/>
                <w:bottom w:val="none" w:sz="0" w:space="0" w:color="auto"/>
                <w:right w:val="none" w:sz="0" w:space="0" w:color="auto"/>
              </w:divBdr>
            </w:div>
          </w:divsChild>
        </w:div>
        <w:div w:id="1445804584">
          <w:marLeft w:val="0"/>
          <w:marRight w:val="0"/>
          <w:marTop w:val="0"/>
          <w:marBottom w:val="0"/>
          <w:divBdr>
            <w:top w:val="none" w:sz="0" w:space="0" w:color="auto"/>
            <w:left w:val="none" w:sz="0" w:space="0" w:color="auto"/>
            <w:bottom w:val="none" w:sz="0" w:space="0" w:color="auto"/>
            <w:right w:val="none" w:sz="0" w:space="0" w:color="auto"/>
          </w:divBdr>
          <w:divsChild>
            <w:div w:id="2063824997">
              <w:marLeft w:val="0"/>
              <w:marRight w:val="0"/>
              <w:marTop w:val="0"/>
              <w:marBottom w:val="0"/>
              <w:divBdr>
                <w:top w:val="none" w:sz="0" w:space="0" w:color="auto"/>
                <w:left w:val="none" w:sz="0" w:space="0" w:color="auto"/>
                <w:bottom w:val="none" w:sz="0" w:space="0" w:color="auto"/>
                <w:right w:val="none" w:sz="0" w:space="0" w:color="auto"/>
              </w:divBdr>
            </w:div>
            <w:div w:id="7494266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6029699">
                  <w:marLeft w:val="0"/>
                  <w:marRight w:val="0"/>
                  <w:marTop w:val="0"/>
                  <w:marBottom w:val="0"/>
                  <w:divBdr>
                    <w:top w:val="none" w:sz="0" w:space="0" w:color="auto"/>
                    <w:left w:val="none" w:sz="0" w:space="0" w:color="auto"/>
                    <w:bottom w:val="none" w:sz="0" w:space="0" w:color="auto"/>
                    <w:right w:val="none" w:sz="0" w:space="0" w:color="auto"/>
                  </w:divBdr>
                </w:div>
                <w:div w:id="386492361">
                  <w:marLeft w:val="0"/>
                  <w:marRight w:val="0"/>
                  <w:marTop w:val="0"/>
                  <w:marBottom w:val="0"/>
                  <w:divBdr>
                    <w:top w:val="none" w:sz="0" w:space="0" w:color="auto"/>
                    <w:left w:val="none" w:sz="0" w:space="0" w:color="auto"/>
                    <w:bottom w:val="none" w:sz="0" w:space="0" w:color="auto"/>
                    <w:right w:val="none" w:sz="0" w:space="0" w:color="auto"/>
                  </w:divBdr>
                </w:div>
                <w:div w:id="783814610">
                  <w:marLeft w:val="0"/>
                  <w:marRight w:val="0"/>
                  <w:marTop w:val="0"/>
                  <w:marBottom w:val="0"/>
                  <w:divBdr>
                    <w:top w:val="none" w:sz="0" w:space="0" w:color="auto"/>
                    <w:left w:val="none" w:sz="0" w:space="0" w:color="auto"/>
                    <w:bottom w:val="none" w:sz="0" w:space="0" w:color="auto"/>
                    <w:right w:val="none" w:sz="0" w:space="0" w:color="auto"/>
                  </w:divBdr>
                </w:div>
                <w:div w:id="47844858">
                  <w:marLeft w:val="0"/>
                  <w:marRight w:val="0"/>
                  <w:marTop w:val="0"/>
                  <w:marBottom w:val="0"/>
                  <w:divBdr>
                    <w:top w:val="none" w:sz="0" w:space="0" w:color="auto"/>
                    <w:left w:val="none" w:sz="0" w:space="0" w:color="auto"/>
                    <w:bottom w:val="none" w:sz="0" w:space="0" w:color="auto"/>
                    <w:right w:val="none" w:sz="0" w:space="0" w:color="auto"/>
                  </w:divBdr>
                  <w:divsChild>
                    <w:div w:id="1458258712">
                      <w:marLeft w:val="0"/>
                      <w:marRight w:val="0"/>
                      <w:marTop w:val="0"/>
                      <w:marBottom w:val="0"/>
                      <w:divBdr>
                        <w:top w:val="none" w:sz="0" w:space="0" w:color="auto"/>
                        <w:left w:val="none" w:sz="0" w:space="0" w:color="auto"/>
                        <w:bottom w:val="none" w:sz="0" w:space="0" w:color="auto"/>
                        <w:right w:val="none" w:sz="0" w:space="0" w:color="auto"/>
                      </w:divBdr>
                      <w:divsChild>
                        <w:div w:id="1712221677">
                          <w:marLeft w:val="0"/>
                          <w:marRight w:val="0"/>
                          <w:marTop w:val="0"/>
                          <w:marBottom w:val="0"/>
                          <w:divBdr>
                            <w:top w:val="none" w:sz="0" w:space="0" w:color="auto"/>
                            <w:left w:val="none" w:sz="0" w:space="0" w:color="auto"/>
                            <w:bottom w:val="none" w:sz="0" w:space="0" w:color="auto"/>
                            <w:right w:val="none" w:sz="0" w:space="0" w:color="auto"/>
                          </w:divBdr>
                          <w:divsChild>
                            <w:div w:id="1505583067">
                              <w:marLeft w:val="0"/>
                              <w:marRight w:val="0"/>
                              <w:marTop w:val="0"/>
                              <w:marBottom w:val="0"/>
                              <w:divBdr>
                                <w:top w:val="none" w:sz="0" w:space="0" w:color="auto"/>
                                <w:left w:val="none" w:sz="0" w:space="0" w:color="auto"/>
                                <w:bottom w:val="none" w:sz="0" w:space="0" w:color="auto"/>
                                <w:right w:val="none" w:sz="0" w:space="0" w:color="auto"/>
                              </w:divBdr>
                              <w:divsChild>
                                <w:div w:id="771634746">
                                  <w:marLeft w:val="0"/>
                                  <w:marRight w:val="0"/>
                                  <w:marTop w:val="0"/>
                                  <w:marBottom w:val="0"/>
                                  <w:divBdr>
                                    <w:top w:val="none" w:sz="0" w:space="0" w:color="auto"/>
                                    <w:left w:val="none" w:sz="0" w:space="0" w:color="auto"/>
                                    <w:bottom w:val="none" w:sz="0" w:space="0" w:color="auto"/>
                                    <w:right w:val="none" w:sz="0" w:space="0" w:color="auto"/>
                                  </w:divBdr>
                                  <w:divsChild>
                                    <w:div w:id="804738585">
                                      <w:marLeft w:val="0"/>
                                      <w:marRight w:val="0"/>
                                      <w:marTop w:val="0"/>
                                      <w:marBottom w:val="0"/>
                                      <w:divBdr>
                                        <w:top w:val="none" w:sz="0" w:space="0" w:color="auto"/>
                                        <w:left w:val="none" w:sz="0" w:space="0" w:color="auto"/>
                                        <w:bottom w:val="none" w:sz="0" w:space="0" w:color="auto"/>
                                        <w:right w:val="none" w:sz="0" w:space="0" w:color="auto"/>
                                      </w:divBdr>
                                      <w:divsChild>
                                        <w:div w:id="1885827189">
                                          <w:marLeft w:val="0"/>
                                          <w:marRight w:val="0"/>
                                          <w:marTop w:val="0"/>
                                          <w:marBottom w:val="0"/>
                                          <w:divBdr>
                                            <w:top w:val="none" w:sz="0" w:space="0" w:color="auto"/>
                                            <w:left w:val="none" w:sz="0" w:space="0" w:color="auto"/>
                                            <w:bottom w:val="none" w:sz="0" w:space="0" w:color="auto"/>
                                            <w:right w:val="none" w:sz="0" w:space="0" w:color="auto"/>
                                          </w:divBdr>
                                        </w:div>
                                        <w:div w:id="14813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Local\Microsoft\Office\16.0\DTS\en-GB%7b63C8BB71-56FB-4CEB-8572-443E3F86A381%7d\%7b72EE6CF1-67EF-4742-B4FD-76FC5BE9F82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{72EE6CF1-67EF-4742-B4FD-76FC5BE9F825}tf02786999_win32</Template>
  <TotalTime>6</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1</cp:revision>
  <dcterms:created xsi:type="dcterms:W3CDTF">2023-11-13T10:17:00Z</dcterms:created>
  <dcterms:modified xsi:type="dcterms:W3CDTF">2023-11-13T10:23:00Z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